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0D57B0A" w14:textId="15833FCD" w:rsidR="000E0C4C" w:rsidRDefault="000E0C4C" w:rsidP="000E0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395" w:right="333"/>
        <w:jc w:val="center"/>
        <w:rPr>
          <w:color w:val="000000"/>
        </w:rPr>
      </w:pPr>
      <w:bookmarkStart w:id="0" w:name="_Hlk151836301"/>
    </w:p>
    <w:p w14:paraId="7E4EE47C" w14:textId="4E545D11" w:rsidR="000E0C4C" w:rsidRDefault="000E0C4C" w:rsidP="000E0C4C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13623" w14:paraId="0B7E5596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B328" w14:textId="77777777" w:rsidR="00913623" w:rsidRDefault="00913623" w:rsidP="008C38C1">
            <w:pPr>
              <w:ind w:right="333"/>
            </w:pPr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DCD3" w14:textId="77777777" w:rsidR="00913623" w:rsidRDefault="00913623" w:rsidP="008C38C1">
            <w:pPr>
              <w:ind w:right="333"/>
            </w:pPr>
          </w:p>
        </w:tc>
      </w:tr>
      <w:tr w:rsidR="00913623" w14:paraId="6D25D9D0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6012F" w14:textId="77777777" w:rsidR="00913623" w:rsidRDefault="00913623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298F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49B5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A122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8345" w14:textId="77777777" w:rsidR="00913623" w:rsidRDefault="00913623" w:rsidP="008C38C1">
            <w:pPr>
              <w:ind w:right="333"/>
            </w:pPr>
          </w:p>
        </w:tc>
      </w:tr>
      <w:tr w:rsidR="00913623" w14:paraId="0A992DA2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E20B" w14:textId="77777777" w:rsidR="00913623" w:rsidRPr="00473DFA" w:rsidRDefault="00913623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A5FA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2377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562F" w14:textId="77777777" w:rsidR="00913623" w:rsidRDefault="00913623" w:rsidP="008C38C1">
            <w:pPr>
              <w:ind w:right="333"/>
            </w:pPr>
          </w:p>
        </w:tc>
      </w:tr>
      <w:tr w:rsidR="00913623" w14:paraId="5A5428CE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4A30" w14:textId="77777777" w:rsidR="00913623" w:rsidRDefault="00913623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DEF6" w14:textId="77777777" w:rsidR="00913623" w:rsidRDefault="00913623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872B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4394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5F21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5113" w14:textId="77777777" w:rsidR="00913623" w:rsidRDefault="00913623" w:rsidP="008C38C1">
            <w:pPr>
              <w:ind w:right="333"/>
            </w:pPr>
          </w:p>
        </w:tc>
      </w:tr>
    </w:tbl>
    <w:p w14:paraId="13EB3181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bookmarkEnd w:id="0"/>
    <w:p w14:paraId="40D6E85F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p w14:paraId="76707D54" w14:textId="77777777" w:rsidR="000E0C4C" w:rsidRDefault="000E0C4C" w:rsidP="00FE1497">
      <w:pPr>
        <w:rPr>
          <w:b/>
          <w:i/>
        </w:rPr>
      </w:pPr>
    </w:p>
    <w:p w14:paraId="008D7678" w14:textId="77777777" w:rsidR="00913623" w:rsidRDefault="00913623" w:rsidP="00FE1497">
      <w:pPr>
        <w:rPr>
          <w:b/>
          <w:i/>
        </w:rPr>
      </w:pPr>
    </w:p>
    <w:p w14:paraId="6A59547D" w14:textId="77777777" w:rsidR="00913623" w:rsidRDefault="00913623" w:rsidP="00FE1497">
      <w:pPr>
        <w:rPr>
          <w:b/>
          <w:i/>
        </w:rPr>
      </w:pPr>
    </w:p>
    <w:p w14:paraId="486974AB" w14:textId="77777777" w:rsidR="00913623" w:rsidRDefault="00913623" w:rsidP="00FE1497">
      <w:pPr>
        <w:rPr>
          <w:b/>
          <w:i/>
        </w:rPr>
      </w:pPr>
    </w:p>
    <w:p w14:paraId="6DF6B82B" w14:textId="77777777" w:rsidR="00913623" w:rsidRDefault="00913623" w:rsidP="00FE1497">
      <w:pPr>
        <w:rPr>
          <w:b/>
          <w:i/>
        </w:rPr>
      </w:pPr>
    </w:p>
    <w:p w14:paraId="1529FC83" w14:textId="77777777" w:rsidR="00913623" w:rsidRDefault="00913623" w:rsidP="00FE1497">
      <w:pPr>
        <w:rPr>
          <w:b/>
          <w:i/>
        </w:rPr>
      </w:pPr>
    </w:p>
    <w:p w14:paraId="66859748" w14:textId="77777777" w:rsidR="00913623" w:rsidRDefault="00913623" w:rsidP="00FE1497">
      <w:pPr>
        <w:rPr>
          <w:b/>
          <w:i/>
        </w:rPr>
      </w:pPr>
    </w:p>
    <w:p w14:paraId="4286E4AC" w14:textId="789B928B" w:rsidR="00FE1497" w:rsidRDefault="00FE1497" w:rsidP="009479F9">
      <w:pPr>
        <w:rPr>
          <w:rFonts w:ascii="Arial" w:hAnsi="Arial" w:cs="Arial"/>
          <w:color w:val="212529"/>
          <w:shd w:val="clear" w:color="auto" w:fill="FFFFFF"/>
        </w:rPr>
      </w:pPr>
      <w:r w:rsidRPr="00FE1497">
        <w:rPr>
          <w:b/>
          <w:i/>
        </w:rPr>
        <w:t>ALL. 3</w:t>
      </w:r>
      <w:r w:rsidR="00F10EF1">
        <w:rPr>
          <w:b/>
          <w:i/>
        </w:rPr>
        <w:t xml:space="preserve"> </w:t>
      </w:r>
      <w:r w:rsidR="009479F9">
        <w:rPr>
          <w:rFonts w:ascii="Arial" w:hAnsi="Arial" w:cs="Arial"/>
          <w:color w:val="212529"/>
          <w:shd w:val="clear" w:color="auto" w:fill="FFFFFF"/>
        </w:rPr>
        <w:t>Percorsi formativi annuali di lingua e metodologia per docenti</w:t>
      </w:r>
    </w:p>
    <w:p w14:paraId="0351D0C4" w14:textId="77777777" w:rsidR="009479F9" w:rsidRDefault="009479F9" w:rsidP="009479F9">
      <w:pPr>
        <w:rPr>
          <w:b/>
          <w:bCs/>
        </w:rPr>
      </w:pPr>
    </w:p>
    <w:p w14:paraId="79497A40" w14:textId="77777777" w:rsidR="009479F9" w:rsidRDefault="00FE1497" w:rsidP="009479F9">
      <w:pPr>
        <w:autoSpaceDE w:val="0"/>
        <w:autoSpaceDN w:val="0"/>
        <w:adjustRightInd w:val="0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b/>
          <w:bCs/>
        </w:rPr>
        <w:t>S</w:t>
      </w:r>
      <w:r w:rsidRPr="00FF5697">
        <w:rPr>
          <w:b/>
          <w:bCs/>
        </w:rPr>
        <w:t xml:space="preserve">elezione </w:t>
      </w:r>
      <w:bookmarkStart w:id="1" w:name="_Hlk159162679"/>
      <w:r w:rsidR="00F10EF1">
        <w:rPr>
          <w:b/>
          <w:bCs/>
          <w:i/>
          <w:szCs w:val="22"/>
        </w:rPr>
        <w:t xml:space="preserve">n. </w:t>
      </w:r>
      <w:r w:rsidR="009479F9">
        <w:rPr>
          <w:b/>
          <w:bCs/>
          <w:i/>
          <w:szCs w:val="22"/>
        </w:rPr>
        <w:t>2</w:t>
      </w:r>
      <w:r w:rsidR="00F10EF1">
        <w:rPr>
          <w:b/>
          <w:bCs/>
          <w:i/>
          <w:szCs w:val="22"/>
        </w:rPr>
        <w:t xml:space="preserve"> esperti interni/esterni</w:t>
      </w:r>
      <w:r w:rsidR="00F10EF1" w:rsidRPr="00C56E64">
        <w:rPr>
          <w:b/>
          <w:bCs/>
          <w:i/>
          <w:szCs w:val="22"/>
        </w:rPr>
        <w:t xml:space="preserve"> per le attività relative </w:t>
      </w:r>
      <w:r w:rsidR="00F10EF1">
        <w:rPr>
          <w:b/>
          <w:bCs/>
          <w:i/>
          <w:szCs w:val="22"/>
        </w:rPr>
        <w:t xml:space="preserve">all’intervento </w:t>
      </w:r>
      <w:r w:rsidR="009479F9">
        <w:rPr>
          <w:b/>
          <w:bCs/>
          <w:i/>
          <w:szCs w:val="22"/>
        </w:rPr>
        <w:t>B</w:t>
      </w:r>
      <w:r w:rsidR="00F10EF1">
        <w:rPr>
          <w:b/>
          <w:bCs/>
          <w:i/>
          <w:szCs w:val="22"/>
        </w:rPr>
        <w:t xml:space="preserve"> </w:t>
      </w:r>
      <w:bookmarkEnd w:id="1"/>
      <w:r w:rsidR="009479F9">
        <w:rPr>
          <w:rFonts w:ascii="Arial" w:hAnsi="Arial" w:cs="Arial"/>
          <w:color w:val="212529"/>
          <w:shd w:val="clear" w:color="auto" w:fill="FFFFFF"/>
        </w:rPr>
        <w:t>Percorsi formativi annuali di lingua e metodologia per docenti</w:t>
      </w:r>
    </w:p>
    <w:p w14:paraId="48F0A1F5" w14:textId="77777777" w:rsidR="009479F9" w:rsidRDefault="009479F9" w:rsidP="009479F9">
      <w:pPr>
        <w:autoSpaceDE w:val="0"/>
        <w:autoSpaceDN w:val="0"/>
        <w:adjustRightInd w:val="0"/>
        <w:jc w:val="both"/>
        <w:rPr>
          <w:b/>
        </w:rPr>
      </w:pPr>
    </w:p>
    <w:p w14:paraId="37BB4ABC" w14:textId="12E3D1B4" w:rsidR="00FE1497" w:rsidRPr="005428AA" w:rsidRDefault="00FE1497" w:rsidP="009479F9">
      <w:pPr>
        <w:autoSpaceDE w:val="0"/>
        <w:autoSpaceDN w:val="0"/>
        <w:adjustRightInd w:val="0"/>
        <w:jc w:val="right"/>
        <w:rPr>
          <w:b/>
        </w:rPr>
      </w:pPr>
      <w:bookmarkStart w:id="2" w:name="_GoBack"/>
      <w:bookmarkEnd w:id="2"/>
      <w:r w:rsidRPr="005428AA">
        <w:rPr>
          <w:b/>
        </w:rPr>
        <w:t xml:space="preserve">Al Dirigente Scolastico </w:t>
      </w:r>
    </w:p>
    <w:p w14:paraId="272EEAC3" w14:textId="69AB937C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 w:rsidR="000E0C4C">
        <w:rPr>
          <w:b/>
          <w:i/>
        </w:rPr>
        <w:t>C. “Deledda – S.G. Bosco”</w:t>
      </w:r>
    </w:p>
    <w:p w14:paraId="4DF0F3DC" w14:textId="4EE604F0" w:rsidR="00FE1497" w:rsidRPr="00FF5697" w:rsidRDefault="000E0C4C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475AA9E0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</w:t>
      </w:r>
      <w:r w:rsidR="000E0C4C">
        <w:t>C. “Deledda – S. G. Bosco</w:t>
      </w:r>
      <w:r w:rsidRPr="005428AA">
        <w:t xml:space="preserve">” di </w:t>
      </w:r>
      <w:r w:rsidR="000E0C4C">
        <w:t>Ginosa</w:t>
      </w:r>
      <w:r>
        <w:t xml:space="preserve">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31420F5E" w:rsidR="00FE1497" w:rsidRPr="005428AA" w:rsidRDefault="000E0C4C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Ginosa</w:t>
      </w:r>
      <w:r w:rsidR="00FE1497" w:rsidRPr="005428AA">
        <w:t>, ______________</w:t>
      </w:r>
      <w:r w:rsidR="00FE1497">
        <w:t>___</w:t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>
        <w:t xml:space="preserve">                   </w:t>
      </w:r>
      <w:r w:rsidR="00FE1497"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B871" w14:textId="77777777" w:rsidR="00210D6D" w:rsidRDefault="00210D6D">
      <w:r>
        <w:separator/>
      </w:r>
    </w:p>
  </w:endnote>
  <w:endnote w:type="continuationSeparator" w:id="0">
    <w:p w14:paraId="704EC273" w14:textId="77777777" w:rsidR="00210D6D" w:rsidRDefault="0021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54250" w14:textId="77777777" w:rsidR="00210D6D" w:rsidRDefault="00210D6D">
      <w:r>
        <w:separator/>
      </w:r>
    </w:p>
  </w:footnote>
  <w:footnote w:type="continuationSeparator" w:id="0">
    <w:p w14:paraId="38B9896B" w14:textId="77777777" w:rsidR="00210D6D" w:rsidRDefault="0021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E792" w14:textId="2E2A5425" w:rsidR="00EB60F8" w:rsidRDefault="000E0C4C">
    <w:pPr>
      <w:pStyle w:val="Intestazione"/>
    </w:pPr>
    <w:r>
      <w:rPr>
        <w:noProof/>
        <w:color w:val="000000"/>
      </w:rPr>
      <w:drawing>
        <wp:inline distT="0" distB="0" distL="0" distR="0" wp14:anchorId="28EAE1CA" wp14:editId="0D131302">
          <wp:extent cx="6210935" cy="263460"/>
          <wp:effectExtent l="0" t="0" r="0" b="381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26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0C4C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0D6D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6FC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3623"/>
    <w:rsid w:val="00923596"/>
    <w:rsid w:val="009246DD"/>
    <w:rsid w:val="0093431C"/>
    <w:rsid w:val="00940667"/>
    <w:rsid w:val="00941128"/>
    <w:rsid w:val="00942D93"/>
    <w:rsid w:val="009454DE"/>
    <w:rsid w:val="00947939"/>
    <w:rsid w:val="009479F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0EFF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6D1A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0EF1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8594C"/>
    <w:rsid w:val="00F95EBA"/>
    <w:rsid w:val="00F97F53"/>
    <w:rsid w:val="00FA036B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CCDA-FF34-41F2-B410-29D1AB1C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1428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Genusia</cp:lastModifiedBy>
  <cp:revision>2</cp:revision>
  <cp:lastPrinted>2023-09-21T15:43:00Z</cp:lastPrinted>
  <dcterms:created xsi:type="dcterms:W3CDTF">2024-05-12T19:55:00Z</dcterms:created>
  <dcterms:modified xsi:type="dcterms:W3CDTF">2024-05-12T19:55:00Z</dcterms:modified>
</cp:coreProperties>
</file>